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55" w:rsidRDefault="00D57C65" w:rsidP="00303355">
      <w:pPr>
        <w:pStyle w:val="Nagwek1"/>
        <w:spacing w:before="0"/>
        <w:ind w:left="3022"/>
        <w:jc w:val="right"/>
      </w:pPr>
      <w:r>
        <w:rPr>
          <w:rFonts w:ascii="Arial" w:hAnsi="Arial" w:cs="Arial"/>
          <w:b w:val="0"/>
          <w:sz w:val="18"/>
          <w:szCs w:val="18"/>
        </w:rPr>
        <w:t>Załącznik nr 1</w:t>
      </w:r>
      <w:bookmarkStart w:id="0" w:name="_GoBack"/>
      <w:bookmarkEnd w:id="0"/>
    </w:p>
    <w:p w:rsidR="00303355" w:rsidRPr="005E28D8" w:rsidRDefault="00303355" w:rsidP="00303355">
      <w:pPr>
        <w:pStyle w:val="Nagwek10"/>
        <w:jc w:val="right"/>
        <w:rPr>
          <w:b w:val="0"/>
          <w:sz w:val="24"/>
        </w:rPr>
      </w:pPr>
    </w:p>
    <w:p w:rsidR="00303355" w:rsidRPr="005E28D8" w:rsidRDefault="00303355" w:rsidP="00303355">
      <w:pPr>
        <w:pStyle w:val="Nagwek10"/>
        <w:rPr>
          <w:sz w:val="24"/>
        </w:rPr>
      </w:pPr>
      <w:r w:rsidRPr="005E28D8">
        <w:rPr>
          <w:sz w:val="24"/>
          <w:u w:val="single"/>
        </w:rPr>
        <w:t>FORMULARZ CENOWO-OFERTOWY</w:t>
      </w:r>
    </w:p>
    <w:p w:rsidR="00303355" w:rsidRPr="005E28D8" w:rsidRDefault="00E961D5" w:rsidP="00303355">
      <w:pPr>
        <w:pStyle w:val="Nagwek10"/>
        <w:rPr>
          <w:sz w:val="24"/>
        </w:rPr>
      </w:pPr>
      <w:r w:rsidRPr="005E28D8">
        <w:rPr>
          <w:sz w:val="24"/>
        </w:rPr>
        <w:t>Szpital</w:t>
      </w:r>
      <w:r w:rsidR="00303355" w:rsidRPr="005E28D8">
        <w:rPr>
          <w:sz w:val="24"/>
        </w:rPr>
        <w:t xml:space="preserve"> Matki Bożej Nieustającej Pomocy w Wołominie  </w:t>
      </w:r>
    </w:p>
    <w:p w:rsidR="00303355" w:rsidRPr="005E28D8" w:rsidRDefault="00303355" w:rsidP="00303355">
      <w:pPr>
        <w:pStyle w:val="Nagwek10"/>
        <w:rPr>
          <w:sz w:val="24"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jc w:val="both"/>
        <w:rPr>
          <w:sz w:val="24"/>
        </w:rPr>
      </w:pPr>
      <w:r w:rsidRPr="005E28D8">
        <w:rPr>
          <w:b w:val="0"/>
          <w:sz w:val="24"/>
        </w:rPr>
        <w:t>DANE OFERENTA: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5E28D8">
        <w:rPr>
          <w:b w:val="0"/>
          <w:bCs w:val="0"/>
          <w:sz w:val="24"/>
        </w:rPr>
        <w:t>Pełna nazwa firmy:</w:t>
      </w:r>
    </w:p>
    <w:p w:rsidR="00303355" w:rsidRPr="005E28D8" w:rsidRDefault="00303355" w:rsidP="00303355">
      <w:pPr>
        <w:pStyle w:val="Nagwek10"/>
        <w:spacing w:line="360" w:lineRule="auto"/>
        <w:ind w:left="1800"/>
        <w:jc w:val="both"/>
        <w:rPr>
          <w:sz w:val="24"/>
        </w:rPr>
      </w:pPr>
      <w:r w:rsidRPr="005E28D8">
        <w:rPr>
          <w:b w:val="0"/>
          <w:bCs w:val="0"/>
          <w:sz w:val="24"/>
        </w:rPr>
        <w:t>..........................................................................................................................…………………………………………………………………………………….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Siedziba firmy (województwo, powiat, kod, miejscowość, ulica, nr domu, nr lokalu)</w:t>
      </w:r>
    </w:p>
    <w:p w:rsidR="00303355" w:rsidRPr="005E28D8" w:rsidRDefault="00303355" w:rsidP="00303355">
      <w:pPr>
        <w:pStyle w:val="Nagwek10"/>
        <w:spacing w:line="360" w:lineRule="auto"/>
        <w:ind w:left="1800"/>
        <w:jc w:val="left"/>
        <w:rPr>
          <w:sz w:val="24"/>
        </w:rPr>
      </w:pPr>
      <w:r w:rsidRPr="005E28D8">
        <w:rPr>
          <w:b w:val="0"/>
          <w:bCs w:val="0"/>
          <w:sz w:val="24"/>
        </w:rPr>
        <w:t>...........................................................................................................................……………………………………………………………………………………..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NIP..................................................................................................................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REGON……….............................................................................................</w:t>
      </w:r>
    </w:p>
    <w:p w:rsidR="00303355" w:rsidRPr="007C1742" w:rsidRDefault="00303355" w:rsidP="007C1742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Nr telefonu ……….........................................................................................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e-mail.........................................................................................................…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ind w:left="720" w:firstLine="0"/>
        <w:jc w:val="left"/>
        <w:rPr>
          <w:sz w:val="24"/>
        </w:rPr>
      </w:pPr>
      <w:r w:rsidRPr="005E28D8">
        <w:rPr>
          <w:b w:val="0"/>
          <w:bCs w:val="0"/>
          <w:sz w:val="24"/>
        </w:rPr>
        <w:t>Zarejestrowana /wpisana w ………………………………………………..</w:t>
      </w:r>
    </w:p>
    <w:p w:rsidR="00303355" w:rsidRPr="005E28D8" w:rsidRDefault="00303355" w:rsidP="00303355">
      <w:pPr>
        <w:pStyle w:val="Nagwek10"/>
        <w:spacing w:line="360" w:lineRule="auto"/>
        <w:ind w:left="1800"/>
        <w:jc w:val="left"/>
        <w:rPr>
          <w:sz w:val="24"/>
        </w:rPr>
      </w:pPr>
      <w:r w:rsidRPr="005E28D8">
        <w:rPr>
          <w:b w:val="0"/>
          <w:bCs w:val="0"/>
          <w:sz w:val="24"/>
        </w:rPr>
        <w:t>pod numerem ………………………………………………………………</w:t>
      </w:r>
    </w:p>
    <w:p w:rsidR="00303355" w:rsidRPr="005E28D8" w:rsidRDefault="00303355" w:rsidP="00303355">
      <w:pPr>
        <w:pStyle w:val="Nagwek10"/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5E28D8">
        <w:rPr>
          <w:b w:val="0"/>
          <w:bCs w:val="0"/>
          <w:sz w:val="24"/>
        </w:rPr>
        <w:t>Osoba upoważniona do reprezentowania firmy</w:t>
      </w:r>
    </w:p>
    <w:p w:rsidR="00303355" w:rsidRPr="005E28D8" w:rsidRDefault="00303355" w:rsidP="00303355">
      <w:pPr>
        <w:pStyle w:val="Nagwek10"/>
        <w:spacing w:line="360" w:lineRule="auto"/>
        <w:ind w:left="1080" w:hanging="360"/>
        <w:jc w:val="left"/>
        <w:rPr>
          <w:sz w:val="24"/>
        </w:rPr>
      </w:pPr>
      <w:r w:rsidRPr="005E28D8">
        <w:rPr>
          <w:b w:val="0"/>
          <w:sz w:val="24"/>
        </w:rPr>
        <w:t>.............................................................................................................................</w:t>
      </w:r>
    </w:p>
    <w:p w:rsidR="00303355" w:rsidRPr="005E28D8" w:rsidRDefault="00303355" w:rsidP="00303355">
      <w:pPr>
        <w:pStyle w:val="Nagwek10"/>
        <w:ind w:left="1080" w:hanging="360"/>
        <w:jc w:val="left"/>
        <w:rPr>
          <w:b w:val="0"/>
          <w:sz w:val="24"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8D8">
        <w:rPr>
          <w:b w:val="0"/>
          <w:sz w:val="24"/>
        </w:rPr>
        <w:t>Składam</w:t>
      </w:r>
      <w:r w:rsidR="007C1742">
        <w:rPr>
          <w:b w:val="0"/>
          <w:sz w:val="24"/>
        </w:rPr>
        <w:t>y</w:t>
      </w:r>
      <w:r w:rsidRPr="005E28D8">
        <w:rPr>
          <w:b w:val="0"/>
          <w:sz w:val="24"/>
        </w:rPr>
        <w:t xml:space="preserve"> ofertę na wynajem pomieszczenia……………………………………. w budynku</w:t>
      </w:r>
      <w:r w:rsidR="00E961D5" w:rsidRPr="005E28D8">
        <w:rPr>
          <w:b w:val="0"/>
          <w:sz w:val="24"/>
        </w:rPr>
        <w:t xml:space="preserve"> Szpitala Matki Bożej Nieustającej Pomocy w Wołominie </w:t>
      </w:r>
      <w:r w:rsidRPr="005E28D8">
        <w:rPr>
          <w:b w:val="0"/>
          <w:sz w:val="24"/>
        </w:rPr>
        <w:t xml:space="preserve"> </w:t>
      </w:r>
      <w:r w:rsidR="00E961D5" w:rsidRPr="005E28D8">
        <w:rPr>
          <w:b w:val="0"/>
          <w:sz w:val="24"/>
        </w:rPr>
        <w:t xml:space="preserve"> przy ulicy Gdyńskiej 1/3 o  łącznej powierzchni 36 m² </w:t>
      </w:r>
      <w:r w:rsidRPr="005E28D8">
        <w:rPr>
          <w:b w:val="0"/>
          <w:sz w:val="24"/>
        </w:rPr>
        <w:t>z przeznaczeniem na prowadzenie dział</w:t>
      </w:r>
      <w:r w:rsidR="00E961D5" w:rsidRPr="005E28D8">
        <w:rPr>
          <w:b w:val="0"/>
          <w:sz w:val="24"/>
        </w:rPr>
        <w:t>al</w:t>
      </w:r>
      <w:r w:rsidR="00FB2C71" w:rsidRPr="005E28D8">
        <w:rPr>
          <w:b w:val="0"/>
          <w:sz w:val="24"/>
        </w:rPr>
        <w:t>ności gastronomicznej</w:t>
      </w:r>
      <w:r w:rsidR="007633F2">
        <w:rPr>
          <w:b w:val="0"/>
          <w:sz w:val="24"/>
        </w:rPr>
        <w:t xml:space="preserve">- Bistro </w:t>
      </w:r>
    </w:p>
    <w:p w:rsidR="00303355" w:rsidRPr="005E28D8" w:rsidRDefault="00303355" w:rsidP="00303355">
      <w:pPr>
        <w:pStyle w:val="Tekstpodstawowy"/>
        <w:rPr>
          <w:b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8D8">
        <w:rPr>
          <w:b w:val="0"/>
          <w:sz w:val="24"/>
        </w:rPr>
        <w:t>Oświadczam</w:t>
      </w:r>
      <w:r w:rsidR="007C1742">
        <w:rPr>
          <w:b w:val="0"/>
          <w:sz w:val="24"/>
        </w:rPr>
        <w:t>y</w:t>
      </w:r>
      <w:r w:rsidRPr="005E28D8">
        <w:rPr>
          <w:b w:val="0"/>
          <w:sz w:val="24"/>
        </w:rPr>
        <w:t>, że zapoznałem się z regulaminem przetargu i przyjmuję warunki regulaminu bez zastrzeżeń.</w:t>
      </w:r>
    </w:p>
    <w:p w:rsidR="00303355" w:rsidRPr="005E28D8" w:rsidRDefault="00303355" w:rsidP="00303355">
      <w:pPr>
        <w:pStyle w:val="Tekstpodstawowy"/>
        <w:rPr>
          <w:b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b w:val="0"/>
          <w:sz w:val="24"/>
        </w:rPr>
      </w:pPr>
      <w:r w:rsidRPr="005E28D8">
        <w:rPr>
          <w:b w:val="0"/>
          <w:sz w:val="24"/>
        </w:rPr>
        <w:t>Oświadczam</w:t>
      </w:r>
      <w:r w:rsidR="007C1742">
        <w:rPr>
          <w:b w:val="0"/>
          <w:sz w:val="24"/>
        </w:rPr>
        <w:t>y</w:t>
      </w:r>
      <w:r w:rsidRPr="005E28D8">
        <w:rPr>
          <w:b w:val="0"/>
          <w:sz w:val="24"/>
        </w:rPr>
        <w:t>, że w prz</w:t>
      </w:r>
      <w:r w:rsidR="00FB2C71" w:rsidRPr="005E28D8">
        <w:rPr>
          <w:b w:val="0"/>
          <w:sz w:val="24"/>
        </w:rPr>
        <w:t xml:space="preserve">ypadku wyboru mojej oferty </w:t>
      </w:r>
      <w:r w:rsidR="000C3CF1" w:rsidRPr="005E28D8">
        <w:rPr>
          <w:b w:val="0"/>
          <w:sz w:val="24"/>
        </w:rPr>
        <w:t>zobowiązuje się do zawarcia umowy w miejscu i terminie</w:t>
      </w:r>
      <w:r w:rsidR="005E28D8" w:rsidRPr="005E28D8">
        <w:rPr>
          <w:b w:val="0"/>
          <w:sz w:val="24"/>
        </w:rPr>
        <w:t xml:space="preserve"> wyznaczonym przez Wynajmującego</w:t>
      </w:r>
      <w:r w:rsidR="000C3CF1" w:rsidRPr="005E28D8">
        <w:rPr>
          <w:b w:val="0"/>
          <w:sz w:val="24"/>
        </w:rPr>
        <w:t>.</w:t>
      </w:r>
    </w:p>
    <w:p w:rsidR="000C3CF1" w:rsidRPr="005E28D8" w:rsidRDefault="000C3CF1" w:rsidP="000C3CF1">
      <w:pPr>
        <w:pStyle w:val="Tekstpodstawowy"/>
        <w:numPr>
          <w:ilvl w:val="0"/>
          <w:numId w:val="2"/>
        </w:numPr>
      </w:pPr>
      <w:r w:rsidRPr="005E28D8">
        <w:t>Oświadczam</w:t>
      </w:r>
      <w:r w:rsidR="007C1742">
        <w:t>y</w:t>
      </w:r>
      <w:r w:rsidRPr="005E28D8">
        <w:t xml:space="preserve">, że załączony projekt umowy został przez nas zaakceptowany i zobowiązujemy się w przypadku wybrania naszej oferty, do zawarcia umowy na </w:t>
      </w:r>
      <w:r w:rsidRPr="005E28D8">
        <w:lastRenderedPageBreak/>
        <w:t>wyżej wymienionych warunkach w miejscu i termi</w:t>
      </w:r>
      <w:r w:rsidR="005E28D8">
        <w:t>nie wyznaczonym przez Wynajmującego</w:t>
      </w:r>
      <w:r w:rsidRPr="005E28D8">
        <w:t>.</w:t>
      </w:r>
    </w:p>
    <w:p w:rsidR="00303355" w:rsidRPr="005E28D8" w:rsidRDefault="00303355" w:rsidP="00303355">
      <w:pPr>
        <w:pStyle w:val="Tekstpodstawowy"/>
        <w:rPr>
          <w:b/>
        </w:rPr>
      </w:pPr>
    </w:p>
    <w:p w:rsidR="00303355" w:rsidRPr="005E28D8" w:rsidRDefault="00303355" w:rsidP="00303355">
      <w:pPr>
        <w:pStyle w:val="Nagwek10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8D8">
        <w:rPr>
          <w:b w:val="0"/>
          <w:sz w:val="24"/>
        </w:rPr>
        <w:t>Proponowana stawka czynszu za:</w:t>
      </w:r>
    </w:p>
    <w:p w:rsidR="00303355" w:rsidRPr="005E28D8" w:rsidRDefault="00303355" w:rsidP="00303355">
      <w:pPr>
        <w:pStyle w:val="Nagwek10"/>
        <w:spacing w:line="360" w:lineRule="auto"/>
        <w:ind w:left="567"/>
        <w:jc w:val="both"/>
        <w:rPr>
          <w:sz w:val="24"/>
        </w:rPr>
      </w:pPr>
      <w:r w:rsidRPr="005E28D8">
        <w:rPr>
          <w:b w:val="0"/>
          <w:sz w:val="24"/>
        </w:rPr>
        <w:t>1m</w:t>
      </w:r>
      <w:r w:rsidRPr="005E28D8">
        <w:rPr>
          <w:b w:val="0"/>
          <w:sz w:val="24"/>
          <w:vertAlign w:val="superscript"/>
        </w:rPr>
        <w:t>2</w:t>
      </w:r>
      <w:r w:rsidRPr="005E28D8">
        <w:rPr>
          <w:b w:val="0"/>
          <w:sz w:val="24"/>
        </w:rPr>
        <w:t xml:space="preserve"> netto wynajmowanej powierzchni wynosi: …………………………………</w:t>
      </w:r>
    </w:p>
    <w:p w:rsidR="00FB2C71" w:rsidRDefault="00FB2C71" w:rsidP="00FB2C71">
      <w:pPr>
        <w:pStyle w:val="Nagwek10"/>
        <w:spacing w:line="360" w:lineRule="auto"/>
        <w:ind w:left="567"/>
        <w:jc w:val="both"/>
        <w:rPr>
          <w:b w:val="0"/>
          <w:sz w:val="24"/>
        </w:rPr>
      </w:pPr>
      <w:r w:rsidRPr="005E28D8">
        <w:rPr>
          <w:b w:val="0"/>
          <w:sz w:val="24"/>
        </w:rPr>
        <w:t>1m</w:t>
      </w:r>
      <w:r w:rsidRPr="005E28D8">
        <w:rPr>
          <w:b w:val="0"/>
          <w:sz w:val="24"/>
          <w:vertAlign w:val="superscript"/>
        </w:rPr>
        <w:t>2</w:t>
      </w:r>
      <w:r w:rsidRPr="005E28D8">
        <w:rPr>
          <w:b w:val="0"/>
          <w:sz w:val="24"/>
        </w:rPr>
        <w:t xml:space="preserve"> brutto  wynajmowanej powierzchni wynosi: …………………………………</w:t>
      </w:r>
    </w:p>
    <w:p w:rsidR="007C1742" w:rsidRDefault="007C1742" w:rsidP="007C1742">
      <w:pPr>
        <w:pStyle w:val="Tekstpodstawowy"/>
        <w:numPr>
          <w:ilvl w:val="0"/>
          <w:numId w:val="2"/>
        </w:numPr>
      </w:pPr>
      <w:r>
        <w:t>Oświadczamy, że złożyliśmy/ nie złożyliśmy propozycji menu .</w:t>
      </w:r>
    </w:p>
    <w:p w:rsidR="007A2186" w:rsidRDefault="007A2186" w:rsidP="007C1742">
      <w:pPr>
        <w:pStyle w:val="Tekstpodstawowy"/>
        <w:ind w:left="720"/>
      </w:pPr>
      <w:r>
        <w:t>⃰</w:t>
      </w:r>
      <w:r w:rsidR="007C1742">
        <w:t xml:space="preserve">  </w:t>
      </w:r>
      <w:r>
        <w:t>niepotrzebne skreślić</w:t>
      </w:r>
    </w:p>
    <w:p w:rsidR="007A2186" w:rsidRDefault="007A2186" w:rsidP="007C1742">
      <w:pPr>
        <w:pStyle w:val="Tekstpodstawowy"/>
        <w:ind w:left="720"/>
      </w:pPr>
    </w:p>
    <w:p w:rsidR="007C1742" w:rsidRPr="007A2186" w:rsidRDefault="007A2186" w:rsidP="007C1742">
      <w:pPr>
        <w:pStyle w:val="Tekstpodstawowy"/>
        <w:ind w:left="720"/>
        <w:rPr>
          <w:u w:val="single"/>
        </w:rPr>
      </w:pPr>
      <w:r w:rsidRPr="007A2186">
        <w:rPr>
          <w:u w:val="single"/>
        </w:rPr>
        <w:t xml:space="preserve">Załączniki: </w:t>
      </w:r>
    </w:p>
    <w:p w:rsidR="00303355" w:rsidRPr="007A2186" w:rsidRDefault="007A2186" w:rsidP="007A2186">
      <w:pPr>
        <w:pStyle w:val="Nagwek10"/>
        <w:numPr>
          <w:ilvl w:val="0"/>
          <w:numId w:val="4"/>
        </w:numPr>
        <w:spacing w:line="360" w:lineRule="auto"/>
        <w:jc w:val="both"/>
        <w:rPr>
          <w:b w:val="0"/>
          <w:sz w:val="24"/>
        </w:rPr>
      </w:pPr>
      <w:r w:rsidRPr="007A2186">
        <w:rPr>
          <w:b w:val="0"/>
          <w:sz w:val="24"/>
        </w:rPr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 w:rsidRPr="007A2186"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 w:rsidRPr="007A2186"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 w:rsidRPr="007A2186">
        <w:t>……………….</w:t>
      </w:r>
    </w:p>
    <w:p w:rsidR="007A2186" w:rsidRPr="007A2186" w:rsidRDefault="007A2186" w:rsidP="007A2186">
      <w:pPr>
        <w:pStyle w:val="Tekstpodstawowy"/>
        <w:numPr>
          <w:ilvl w:val="0"/>
          <w:numId w:val="4"/>
        </w:numPr>
      </w:pPr>
      <w:r>
        <w:t>……………….</w:t>
      </w:r>
    </w:p>
    <w:p w:rsidR="00303355" w:rsidRPr="005E28D8" w:rsidRDefault="00303355" w:rsidP="000C3CF1">
      <w:pPr>
        <w:pStyle w:val="Nagwek10"/>
        <w:spacing w:line="360" w:lineRule="auto"/>
        <w:jc w:val="both"/>
        <w:rPr>
          <w:sz w:val="24"/>
        </w:rPr>
      </w:pPr>
    </w:p>
    <w:p w:rsidR="00303355" w:rsidRPr="005E28D8" w:rsidRDefault="00303355" w:rsidP="00303355">
      <w:pPr>
        <w:pStyle w:val="Akapitzlist"/>
        <w:spacing w:line="276" w:lineRule="auto"/>
        <w:rPr>
          <w:b/>
        </w:rPr>
      </w:pPr>
    </w:p>
    <w:p w:rsidR="00303355" w:rsidRPr="005E28D8" w:rsidRDefault="00303355" w:rsidP="00303355">
      <w:pPr>
        <w:pStyle w:val="Nagwek10"/>
        <w:spacing w:line="276" w:lineRule="auto"/>
        <w:ind w:left="1080"/>
        <w:jc w:val="both"/>
        <w:rPr>
          <w:b w:val="0"/>
          <w:sz w:val="24"/>
        </w:rPr>
      </w:pPr>
    </w:p>
    <w:p w:rsidR="000C3CF1" w:rsidRPr="005E28D8" w:rsidRDefault="000C3CF1" w:rsidP="00303355">
      <w:pPr>
        <w:pStyle w:val="Tekstpodstawowy"/>
      </w:pPr>
    </w:p>
    <w:p w:rsidR="005E28D8" w:rsidRDefault="00303355" w:rsidP="000C3CF1">
      <w:pPr>
        <w:pStyle w:val="Nagwek10"/>
        <w:spacing w:line="276" w:lineRule="auto"/>
        <w:ind w:left="360"/>
        <w:jc w:val="left"/>
        <w:rPr>
          <w:b w:val="0"/>
          <w:sz w:val="24"/>
        </w:rPr>
      </w:pPr>
      <w:r w:rsidRPr="005E28D8">
        <w:rPr>
          <w:b w:val="0"/>
          <w:sz w:val="24"/>
        </w:rPr>
        <w:t>………….............</w:t>
      </w:r>
      <w:r w:rsidR="000C3CF1" w:rsidRPr="005E28D8">
        <w:rPr>
          <w:b w:val="0"/>
          <w:sz w:val="24"/>
        </w:rPr>
        <w:t>....................</w:t>
      </w:r>
      <w:r w:rsidR="005E28D8">
        <w:rPr>
          <w:b w:val="0"/>
          <w:sz w:val="24"/>
        </w:rPr>
        <w:t xml:space="preserve">                                       ………………………………..</w:t>
      </w:r>
    </w:p>
    <w:p w:rsidR="005E28D8" w:rsidRDefault="005E28D8" w:rsidP="000C3CF1">
      <w:pPr>
        <w:pStyle w:val="Nagwek10"/>
        <w:spacing w:line="276" w:lineRule="auto"/>
        <w:ind w:left="360"/>
        <w:jc w:val="left"/>
        <w:rPr>
          <w:b w:val="0"/>
          <w:sz w:val="24"/>
        </w:rPr>
      </w:pPr>
    </w:p>
    <w:p w:rsidR="00303355" w:rsidRPr="007633F2" w:rsidRDefault="007633F2" w:rsidP="000C3CF1">
      <w:pPr>
        <w:pStyle w:val="Nagwek10"/>
        <w:spacing w:line="276" w:lineRule="auto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m</w:t>
      </w:r>
      <w:r w:rsidR="005E28D8">
        <w:rPr>
          <w:b w:val="0"/>
          <w:sz w:val="24"/>
        </w:rPr>
        <w:t xml:space="preserve">iejscowość, data </w:t>
      </w:r>
      <w:r>
        <w:rPr>
          <w:b w:val="0"/>
          <w:sz w:val="24"/>
        </w:rPr>
        <w:t xml:space="preserve">                                                          podpis i pieczęć osoby                                      </w:t>
      </w:r>
      <w:r w:rsidR="000C3CF1" w:rsidRPr="005E28D8">
        <w:rPr>
          <w:sz w:val="24"/>
        </w:rPr>
        <w:tab/>
      </w:r>
      <w:r w:rsidR="000C3CF1" w:rsidRPr="005E28D8">
        <w:rPr>
          <w:sz w:val="24"/>
        </w:rPr>
        <w:tab/>
        <w:t xml:space="preserve">                     </w:t>
      </w:r>
      <w:r w:rsidR="000C3CF1" w:rsidRPr="005E28D8">
        <w:rPr>
          <w:sz w:val="24"/>
        </w:rPr>
        <w:tab/>
      </w:r>
      <w:r w:rsidR="000C3CF1" w:rsidRPr="005E28D8">
        <w:rPr>
          <w:sz w:val="24"/>
        </w:rPr>
        <w:tab/>
      </w:r>
      <w:r w:rsidR="000C3CF1" w:rsidRPr="005E28D8">
        <w:rPr>
          <w:sz w:val="24"/>
        </w:rPr>
        <w:tab/>
      </w:r>
      <w:r>
        <w:rPr>
          <w:sz w:val="24"/>
        </w:rPr>
        <w:t xml:space="preserve">                        </w:t>
      </w:r>
      <w:r w:rsidRPr="007633F2">
        <w:rPr>
          <w:b w:val="0"/>
          <w:sz w:val="24"/>
        </w:rPr>
        <w:t>upoważnionej</w:t>
      </w:r>
    </w:p>
    <w:p w:rsidR="00670C8D" w:rsidRPr="007633F2" w:rsidRDefault="00670C8D">
      <w:pPr>
        <w:rPr>
          <w:rFonts w:ascii="Times New Roman" w:hAnsi="Times New Roman" w:cs="Times New Roman"/>
          <w:sz w:val="24"/>
          <w:szCs w:val="24"/>
        </w:rPr>
      </w:pPr>
    </w:p>
    <w:sectPr w:rsidR="00670C8D" w:rsidRPr="0076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4">
      <w:start w:val="1"/>
      <w:numFmt w:val="upperLetter"/>
      <w:lvlText w:val="%5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5">
      <w:start w:val="1"/>
      <w:numFmt w:val="upperLetter"/>
      <w:lvlText w:val="%6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6">
      <w:start w:val="1"/>
      <w:numFmt w:val="upperLetter"/>
      <w:lvlText w:val="%7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8">
      <w:start w:val="1"/>
      <w:numFmt w:val="upperLetter"/>
      <w:lvlText w:val="%9)"/>
      <w:lvlJc w:val="left"/>
      <w:pPr>
        <w:tabs>
          <w:tab w:val="num" w:pos="3960"/>
        </w:tabs>
        <w:ind w:left="3960" w:hanging="360"/>
      </w:pPr>
      <w:rPr>
        <w:b/>
        <w:bCs/>
      </w:rPr>
    </w:lvl>
  </w:abstractNum>
  <w:abstractNum w:abstractNumId="3" w15:restartNumberingAfterBreak="0">
    <w:nsid w:val="52AA0F63"/>
    <w:multiLevelType w:val="hybridMultilevel"/>
    <w:tmpl w:val="32FC560E"/>
    <w:lvl w:ilvl="0" w:tplc="93CA4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2"/>
    <w:rsid w:val="000C3CF1"/>
    <w:rsid w:val="00303355"/>
    <w:rsid w:val="005E28D8"/>
    <w:rsid w:val="00670C8D"/>
    <w:rsid w:val="007633F2"/>
    <w:rsid w:val="007A2186"/>
    <w:rsid w:val="007C1742"/>
    <w:rsid w:val="00CF030E"/>
    <w:rsid w:val="00D57C65"/>
    <w:rsid w:val="00DB50A2"/>
    <w:rsid w:val="00E961D5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6BFE"/>
  <w15:chartTrackingRefBased/>
  <w15:docId w15:val="{50E9B31F-10DD-4550-827A-1AFFA52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3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355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Tekstpodstawowy">
    <w:name w:val="Body Text"/>
    <w:basedOn w:val="Normalny"/>
    <w:link w:val="TekstpodstawowyZnak"/>
    <w:rsid w:val="0030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3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033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Legenda1">
    <w:name w:val="Legenda1"/>
    <w:basedOn w:val="Normalny"/>
    <w:next w:val="Normalny"/>
    <w:rsid w:val="00303355"/>
    <w:pPr>
      <w:suppressAutoHyphens/>
      <w:spacing w:after="0" w:line="240" w:lineRule="auto"/>
      <w:jc w:val="both"/>
    </w:pPr>
    <w:rPr>
      <w:rFonts w:ascii="Century Schoolbook" w:eastAsia="Times New Roman" w:hAnsi="Century Schoolbook" w:cs="Century Schoolbook"/>
      <w:b/>
      <w:sz w:val="36"/>
      <w:szCs w:val="20"/>
      <w:lang w:eastAsia="zh-CN"/>
    </w:rPr>
  </w:style>
  <w:style w:type="paragraph" w:styleId="Akapitzlist">
    <w:name w:val="List Paragraph"/>
    <w:basedOn w:val="Normalny"/>
    <w:qFormat/>
    <w:rsid w:val="0030335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Martyna.Sasim</dc:creator>
  <cp:keywords/>
  <dc:description/>
  <cp:lastModifiedBy>Martyna.Sasim</cp:lastModifiedBy>
  <cp:revision>2</cp:revision>
  <cp:lastPrinted>2022-05-04T07:58:00Z</cp:lastPrinted>
  <dcterms:created xsi:type="dcterms:W3CDTF">2022-05-04T07:02:00Z</dcterms:created>
  <dcterms:modified xsi:type="dcterms:W3CDTF">2022-05-04T09:34:00Z</dcterms:modified>
</cp:coreProperties>
</file>